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1A25" w14:textId="77777777" w:rsidR="00997309" w:rsidRPr="00854DFD" w:rsidRDefault="00664BD7" w:rsidP="00664BD7">
      <w:pPr>
        <w:pStyle w:val="AuthNames"/>
        <w:ind w:left="-567" w:right="-995"/>
        <w:jc w:val="both"/>
        <w:rPr>
          <w:b/>
          <w:bCs/>
          <w:lang w:val="en-US"/>
        </w:rPr>
      </w:pPr>
      <w:r w:rsidRPr="00854DFD">
        <w:rPr>
          <w:b/>
          <w:bCs/>
          <w:lang w:val="en-US"/>
        </w:rPr>
        <w:t>Title …………………………..</w:t>
      </w:r>
    </w:p>
    <w:p w14:paraId="4371CBAB" w14:textId="77777777" w:rsidR="000F52A7" w:rsidRPr="000F52A7" w:rsidRDefault="000F52A7" w:rsidP="00664BD7">
      <w:pPr>
        <w:pStyle w:val="AuthAdds"/>
        <w:spacing w:after="120"/>
        <w:ind w:left="-567" w:right="-995"/>
        <w:rPr>
          <w:i/>
          <w:szCs w:val="20"/>
          <w:highlight w:val="yellow"/>
        </w:rPr>
      </w:pPr>
    </w:p>
    <w:p w14:paraId="7F9F2ADF" w14:textId="77777777" w:rsidR="008D1147" w:rsidRPr="00D04543" w:rsidRDefault="008D1147" w:rsidP="00664BD7">
      <w:pPr>
        <w:pStyle w:val="AbsKeyBibli"/>
        <w:ind w:left="-567" w:right="-995"/>
        <w:rPr>
          <w:sz w:val="24"/>
        </w:rPr>
      </w:pPr>
    </w:p>
    <w:p w14:paraId="183C9F5B" w14:textId="77777777" w:rsidR="004969FA" w:rsidRPr="00664BD7" w:rsidRDefault="00664BD7" w:rsidP="00664BD7">
      <w:pPr>
        <w:pStyle w:val="AuthNames"/>
        <w:spacing w:line="240" w:lineRule="auto"/>
        <w:ind w:left="-567" w:right="-995"/>
        <w:outlineLvl w:val="0"/>
        <w:rPr>
          <w:rFonts w:ascii="Times New Roman" w:hAnsi="Times New Roman"/>
          <w:sz w:val="20"/>
          <w:szCs w:val="20"/>
        </w:rPr>
      </w:pPr>
      <w:r w:rsidRPr="00664BD7">
        <w:rPr>
          <w:rFonts w:ascii="Times New Roman" w:hAnsi="Times New Roman"/>
          <w:sz w:val="20"/>
          <w:szCs w:val="20"/>
        </w:rPr>
        <w:t>Author1</w:t>
      </w:r>
      <w:r w:rsidR="00905965" w:rsidRPr="00664BD7">
        <w:rPr>
          <w:rFonts w:ascii="Times New Roman" w:hAnsi="Times New Roman"/>
          <w:sz w:val="20"/>
          <w:szCs w:val="20"/>
        </w:rPr>
        <w:t xml:space="preserve"> *</w:t>
      </w:r>
    </w:p>
    <w:p w14:paraId="68BA20BA" w14:textId="77777777" w:rsidR="00664BD7" w:rsidRPr="00664BD7" w:rsidRDefault="00664BD7" w:rsidP="00664BD7">
      <w:pPr>
        <w:pStyle w:val="AuthAdds"/>
        <w:spacing w:after="0" w:line="240" w:lineRule="auto"/>
        <w:ind w:left="-567" w:right="-995"/>
        <w:rPr>
          <w:i/>
          <w:iCs/>
          <w:szCs w:val="20"/>
        </w:rPr>
      </w:pPr>
      <w:r w:rsidRPr="00664BD7">
        <w:rPr>
          <w:i/>
          <w:iCs/>
          <w:szCs w:val="20"/>
        </w:rPr>
        <w:t>Academic position</w:t>
      </w:r>
    </w:p>
    <w:p w14:paraId="47866207" w14:textId="77777777" w:rsidR="00664BD7" w:rsidRPr="00664BD7" w:rsidRDefault="00664BD7" w:rsidP="00664BD7">
      <w:pPr>
        <w:pStyle w:val="AuthAdds"/>
        <w:spacing w:after="0" w:line="240" w:lineRule="auto"/>
        <w:ind w:left="-567" w:right="-995"/>
        <w:rPr>
          <w:i/>
          <w:iCs/>
          <w:szCs w:val="20"/>
        </w:rPr>
      </w:pPr>
      <w:r w:rsidRPr="00664BD7">
        <w:rPr>
          <w:i/>
          <w:iCs/>
          <w:szCs w:val="20"/>
        </w:rPr>
        <w:t>Academic affiliation</w:t>
      </w:r>
    </w:p>
    <w:p w14:paraId="096B73F3" w14:textId="77777777" w:rsidR="00664BD7" w:rsidRPr="00664BD7" w:rsidRDefault="00664BD7" w:rsidP="00664BD7">
      <w:pPr>
        <w:pStyle w:val="AuthAdds"/>
        <w:spacing w:after="0" w:line="240" w:lineRule="auto"/>
        <w:ind w:left="-567" w:right="-995"/>
        <w:rPr>
          <w:i/>
          <w:iCs/>
          <w:szCs w:val="20"/>
        </w:rPr>
      </w:pPr>
      <w:r w:rsidRPr="00664BD7">
        <w:rPr>
          <w:i/>
          <w:iCs/>
          <w:szCs w:val="20"/>
        </w:rPr>
        <w:t>E-mail: ...................</w:t>
      </w:r>
    </w:p>
    <w:p w14:paraId="7A4BD6BD" w14:textId="77777777" w:rsidR="00905965" w:rsidRPr="00664BD7" w:rsidRDefault="00905965" w:rsidP="00664BD7">
      <w:pPr>
        <w:pStyle w:val="AbsKeyBibli"/>
        <w:spacing w:after="0" w:line="240" w:lineRule="auto"/>
        <w:ind w:left="-567" w:right="-995"/>
        <w:rPr>
          <w:sz w:val="20"/>
          <w:szCs w:val="20"/>
        </w:rPr>
      </w:pPr>
    </w:p>
    <w:p w14:paraId="4A7A09F8" w14:textId="77777777" w:rsidR="004969FA" w:rsidRPr="00664BD7" w:rsidRDefault="00664BD7" w:rsidP="00664BD7">
      <w:pPr>
        <w:pStyle w:val="AuthNames"/>
        <w:spacing w:line="240" w:lineRule="auto"/>
        <w:ind w:left="-567" w:right="-995"/>
        <w:outlineLvl w:val="0"/>
        <w:rPr>
          <w:rFonts w:ascii="Times New Roman" w:hAnsi="Times New Roman"/>
          <w:sz w:val="20"/>
          <w:szCs w:val="20"/>
        </w:rPr>
      </w:pPr>
      <w:r w:rsidRPr="00664BD7">
        <w:rPr>
          <w:rFonts w:ascii="Times New Roman" w:hAnsi="Times New Roman"/>
          <w:sz w:val="20"/>
          <w:szCs w:val="20"/>
        </w:rPr>
        <w:t>Author 2</w:t>
      </w:r>
    </w:p>
    <w:p w14:paraId="46DD4BEE" w14:textId="77777777" w:rsidR="00664BD7" w:rsidRPr="00664BD7" w:rsidRDefault="00664BD7" w:rsidP="00664BD7">
      <w:pPr>
        <w:pStyle w:val="AuthAdds"/>
        <w:spacing w:after="0" w:line="240" w:lineRule="auto"/>
        <w:ind w:left="-567" w:right="-995"/>
        <w:rPr>
          <w:i/>
          <w:iCs/>
          <w:szCs w:val="20"/>
        </w:rPr>
      </w:pPr>
      <w:r w:rsidRPr="00664BD7">
        <w:rPr>
          <w:i/>
          <w:iCs/>
          <w:szCs w:val="20"/>
        </w:rPr>
        <w:t>Academic position</w:t>
      </w:r>
    </w:p>
    <w:p w14:paraId="32B6C553" w14:textId="77777777" w:rsidR="00664BD7" w:rsidRPr="00664BD7" w:rsidRDefault="00664BD7" w:rsidP="00664BD7">
      <w:pPr>
        <w:pStyle w:val="AuthAdds"/>
        <w:spacing w:after="0" w:line="240" w:lineRule="auto"/>
        <w:ind w:left="-567" w:right="-995"/>
        <w:rPr>
          <w:i/>
          <w:iCs/>
          <w:szCs w:val="20"/>
        </w:rPr>
      </w:pPr>
      <w:r w:rsidRPr="00664BD7">
        <w:rPr>
          <w:i/>
          <w:iCs/>
          <w:szCs w:val="20"/>
        </w:rPr>
        <w:t>Academic affiliation</w:t>
      </w:r>
    </w:p>
    <w:p w14:paraId="28BCCF28" w14:textId="77777777" w:rsidR="00D075B3" w:rsidRPr="00664BD7" w:rsidRDefault="00D075B3" w:rsidP="00664BD7">
      <w:pPr>
        <w:pStyle w:val="AuthAdds"/>
        <w:spacing w:after="0" w:line="240" w:lineRule="auto"/>
        <w:ind w:left="-567" w:right="-995"/>
        <w:rPr>
          <w:i/>
          <w:iCs/>
          <w:szCs w:val="20"/>
        </w:rPr>
      </w:pPr>
      <w:r w:rsidRPr="00664BD7">
        <w:rPr>
          <w:i/>
          <w:iCs/>
          <w:szCs w:val="20"/>
        </w:rPr>
        <w:t xml:space="preserve">E-mail: </w:t>
      </w:r>
      <w:r w:rsidR="00664BD7" w:rsidRPr="00664BD7">
        <w:rPr>
          <w:i/>
          <w:iCs/>
          <w:szCs w:val="20"/>
        </w:rPr>
        <w:t>...................</w:t>
      </w:r>
    </w:p>
    <w:p w14:paraId="6E63E860" w14:textId="77777777" w:rsidR="00F61104" w:rsidRPr="00D04543" w:rsidRDefault="00F61104" w:rsidP="00664BD7">
      <w:pPr>
        <w:pStyle w:val="AuthAdds"/>
        <w:spacing w:after="0" w:line="240" w:lineRule="auto"/>
        <w:ind w:left="-567" w:right="-995"/>
        <w:rPr>
          <w:i/>
          <w:szCs w:val="20"/>
        </w:rPr>
      </w:pPr>
    </w:p>
    <w:p w14:paraId="09D6A995" w14:textId="77777777" w:rsidR="008D1147" w:rsidRDefault="00F61104" w:rsidP="00664BD7">
      <w:pPr>
        <w:pStyle w:val="AuthAdds"/>
        <w:spacing w:after="0" w:line="240" w:lineRule="auto"/>
        <w:ind w:left="-567" w:right="-995"/>
        <w:rPr>
          <w:i/>
          <w:szCs w:val="20"/>
        </w:rPr>
      </w:pPr>
      <w:r w:rsidRPr="00D04543">
        <w:rPr>
          <w:i/>
          <w:szCs w:val="20"/>
        </w:rPr>
        <w:t>* Corresponding author</w:t>
      </w:r>
    </w:p>
    <w:p w14:paraId="0B34729A" w14:textId="77777777" w:rsidR="00AB403F" w:rsidRDefault="00AB403F" w:rsidP="00664BD7">
      <w:pPr>
        <w:pStyle w:val="AbsKeyBibli"/>
        <w:ind w:left="-567" w:right="-995"/>
        <w:rPr>
          <w:lang w:val="en-US"/>
        </w:rPr>
      </w:pPr>
    </w:p>
    <w:p w14:paraId="761D3DA2" w14:textId="77777777" w:rsidR="006903AD" w:rsidRPr="00854DFD" w:rsidRDefault="006903AD" w:rsidP="006903AD">
      <w:pPr>
        <w:ind w:left="-567" w:right="-995"/>
        <w:rPr>
          <w:b/>
          <w:bCs/>
          <w:lang w:val="en-US"/>
        </w:rPr>
      </w:pPr>
      <w:r w:rsidRPr="00854DFD">
        <w:rPr>
          <w:b/>
          <w:bCs/>
          <w:lang w:val="en-US"/>
        </w:rPr>
        <w:t>Abstract (</w:t>
      </w:r>
      <w:r w:rsidRPr="00854DFD">
        <w:rPr>
          <w:b/>
          <w:bCs/>
          <w:i/>
          <w:iCs/>
          <w:lang w:val="en-US"/>
        </w:rPr>
        <w:t>max 500 words</w:t>
      </w:r>
      <w:r w:rsidRPr="00854DFD">
        <w:rPr>
          <w:b/>
          <w:bCs/>
          <w:lang w:val="en-US"/>
        </w:rPr>
        <w:t>)</w:t>
      </w:r>
    </w:p>
    <w:p w14:paraId="5AD258D3" w14:textId="77777777" w:rsidR="004969FA" w:rsidRPr="00D04543" w:rsidRDefault="004969FA" w:rsidP="00664BD7">
      <w:pPr>
        <w:autoSpaceDE w:val="0"/>
        <w:autoSpaceDN w:val="0"/>
        <w:adjustRightInd w:val="0"/>
        <w:ind w:left="-567" w:right="-995"/>
        <w:rPr>
          <w:b/>
          <w:sz w:val="20"/>
          <w:szCs w:val="20"/>
        </w:rPr>
      </w:pPr>
    </w:p>
    <w:p w14:paraId="52A682EC" w14:textId="77777777" w:rsidR="00410F32" w:rsidRPr="00854DFD" w:rsidRDefault="00410F32" w:rsidP="00664BD7">
      <w:pPr>
        <w:ind w:left="-567" w:right="-995"/>
        <w:rPr>
          <w:b/>
          <w:bCs/>
          <w:lang w:val="en-US"/>
        </w:rPr>
      </w:pPr>
    </w:p>
    <w:p w14:paraId="58F983A1" w14:textId="77777777" w:rsidR="00410F32" w:rsidRPr="00854DFD" w:rsidRDefault="00410F32" w:rsidP="00664BD7">
      <w:pPr>
        <w:ind w:left="-567" w:right="-995"/>
        <w:rPr>
          <w:bCs/>
          <w:sz w:val="22"/>
          <w:szCs w:val="22"/>
          <w:lang w:val="en-US"/>
        </w:rPr>
      </w:pPr>
      <w:r w:rsidRPr="00854DFD">
        <w:rPr>
          <w:b/>
          <w:bCs/>
          <w:sz w:val="22"/>
          <w:szCs w:val="22"/>
          <w:lang w:val="en-US"/>
        </w:rPr>
        <w:t>Purpose</w:t>
      </w:r>
    </w:p>
    <w:p w14:paraId="773BA6E7" w14:textId="77777777" w:rsidR="00410F32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</w:t>
      </w:r>
    </w:p>
    <w:p w14:paraId="467EEFF1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</w:t>
      </w:r>
    </w:p>
    <w:p w14:paraId="0EC7CC7E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</w:t>
      </w:r>
    </w:p>
    <w:p w14:paraId="21FCAC62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..................................................................</w:t>
      </w:r>
    </w:p>
    <w:p w14:paraId="756DDE53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............................................................................</w:t>
      </w:r>
    </w:p>
    <w:p w14:paraId="12F7153C" w14:textId="77777777" w:rsidR="000F52A7" w:rsidRPr="00854DFD" w:rsidRDefault="000F52A7" w:rsidP="00664BD7">
      <w:pPr>
        <w:ind w:left="-567" w:right="-995"/>
        <w:rPr>
          <w:b/>
          <w:bCs/>
          <w:sz w:val="22"/>
          <w:szCs w:val="22"/>
          <w:lang w:val="en-US"/>
        </w:rPr>
      </w:pPr>
    </w:p>
    <w:p w14:paraId="2BF654AC" w14:textId="77777777" w:rsidR="00410F32" w:rsidRPr="00854DFD" w:rsidRDefault="00410F32" w:rsidP="00664BD7">
      <w:pPr>
        <w:ind w:left="-567" w:right="-995"/>
        <w:rPr>
          <w:b/>
          <w:bCs/>
          <w:sz w:val="22"/>
          <w:szCs w:val="22"/>
          <w:highlight w:val="yellow"/>
          <w:lang w:val="en-US"/>
        </w:rPr>
      </w:pPr>
      <w:r w:rsidRPr="00854DFD">
        <w:rPr>
          <w:b/>
          <w:bCs/>
          <w:sz w:val="22"/>
          <w:szCs w:val="22"/>
          <w:lang w:val="en-US"/>
        </w:rPr>
        <w:t>Design/Methodology/Approach</w:t>
      </w:r>
    </w:p>
    <w:p w14:paraId="241B14F7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</w:t>
      </w:r>
    </w:p>
    <w:p w14:paraId="3E001056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</w:t>
      </w:r>
    </w:p>
    <w:p w14:paraId="237F8D75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</w:t>
      </w:r>
    </w:p>
    <w:p w14:paraId="6F628FA7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..................................................................</w:t>
      </w:r>
    </w:p>
    <w:p w14:paraId="332DE4D1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............................................................................</w:t>
      </w:r>
    </w:p>
    <w:p w14:paraId="02AFF62E" w14:textId="77777777" w:rsidR="000F52A7" w:rsidRPr="00854DFD" w:rsidRDefault="000F52A7" w:rsidP="00664BD7">
      <w:pPr>
        <w:ind w:left="-567" w:right="-995"/>
        <w:rPr>
          <w:b/>
          <w:bCs/>
          <w:sz w:val="22"/>
          <w:szCs w:val="22"/>
          <w:lang w:val="en-US"/>
        </w:rPr>
      </w:pPr>
    </w:p>
    <w:p w14:paraId="3383E46E" w14:textId="77777777" w:rsidR="00EC2B4E" w:rsidRPr="00854DFD" w:rsidRDefault="00410F32" w:rsidP="00664BD7">
      <w:pPr>
        <w:ind w:left="-567" w:right="-995"/>
        <w:rPr>
          <w:b/>
          <w:bCs/>
          <w:sz w:val="22"/>
          <w:szCs w:val="22"/>
          <w:lang w:val="en-US"/>
        </w:rPr>
      </w:pPr>
      <w:r w:rsidRPr="00854DFD">
        <w:rPr>
          <w:b/>
          <w:bCs/>
          <w:sz w:val="22"/>
          <w:szCs w:val="22"/>
          <w:lang w:val="en-US"/>
        </w:rPr>
        <w:t>Results</w:t>
      </w:r>
    </w:p>
    <w:p w14:paraId="65DF1FC3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</w:t>
      </w:r>
    </w:p>
    <w:p w14:paraId="3BD2577A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</w:t>
      </w:r>
    </w:p>
    <w:p w14:paraId="0F72C2C8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</w:t>
      </w:r>
    </w:p>
    <w:p w14:paraId="40A735DE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..................................................................</w:t>
      </w:r>
    </w:p>
    <w:p w14:paraId="69CA5CDD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............................................................................</w:t>
      </w:r>
    </w:p>
    <w:p w14:paraId="1359749D" w14:textId="77777777" w:rsidR="000F52A7" w:rsidRPr="00854DFD" w:rsidRDefault="000F52A7" w:rsidP="00664BD7">
      <w:pPr>
        <w:ind w:left="-567" w:right="-995"/>
        <w:rPr>
          <w:b/>
          <w:bCs/>
          <w:sz w:val="22"/>
          <w:szCs w:val="22"/>
          <w:lang w:val="en-US"/>
        </w:rPr>
      </w:pPr>
    </w:p>
    <w:p w14:paraId="69DB54D8" w14:textId="77777777" w:rsidR="00410F32" w:rsidRPr="00854DFD" w:rsidRDefault="00410F32" w:rsidP="00664BD7">
      <w:pPr>
        <w:ind w:left="-567" w:right="-995"/>
        <w:rPr>
          <w:bCs/>
          <w:sz w:val="22"/>
          <w:szCs w:val="22"/>
          <w:lang w:val="en-US"/>
        </w:rPr>
      </w:pPr>
      <w:r w:rsidRPr="00854DFD">
        <w:rPr>
          <w:b/>
          <w:bCs/>
          <w:sz w:val="22"/>
          <w:szCs w:val="22"/>
          <w:lang w:val="en-US"/>
        </w:rPr>
        <w:t>Originality/Value:</w:t>
      </w:r>
      <w:r w:rsidRPr="00854DFD">
        <w:rPr>
          <w:bCs/>
          <w:sz w:val="22"/>
          <w:szCs w:val="22"/>
          <w:lang w:val="en-US"/>
        </w:rPr>
        <w:t xml:space="preserve"> </w:t>
      </w:r>
    </w:p>
    <w:p w14:paraId="1E52C9F2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</w:t>
      </w:r>
    </w:p>
    <w:p w14:paraId="691A1CD5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</w:t>
      </w:r>
    </w:p>
    <w:p w14:paraId="29D10201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</w:t>
      </w:r>
    </w:p>
    <w:p w14:paraId="5246A60C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lastRenderedPageBreak/>
        <w:t>..................................................................</w:t>
      </w:r>
    </w:p>
    <w:p w14:paraId="7B5CF159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............................................................................</w:t>
      </w:r>
    </w:p>
    <w:p w14:paraId="37A3DF1D" w14:textId="77777777" w:rsidR="00410F32" w:rsidRPr="00854DFD" w:rsidRDefault="00410F32" w:rsidP="00664BD7">
      <w:pPr>
        <w:ind w:left="-567" w:right="-995"/>
        <w:rPr>
          <w:b/>
          <w:bCs/>
          <w:sz w:val="22"/>
          <w:szCs w:val="22"/>
          <w:lang w:val="en-US"/>
        </w:rPr>
      </w:pPr>
      <w:r w:rsidRPr="00854DFD">
        <w:rPr>
          <w:b/>
          <w:bCs/>
          <w:sz w:val="22"/>
          <w:szCs w:val="22"/>
          <w:lang w:val="en-US"/>
        </w:rPr>
        <w:t>Limits</w:t>
      </w:r>
    </w:p>
    <w:p w14:paraId="24B33813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</w:t>
      </w:r>
    </w:p>
    <w:p w14:paraId="0A7AF0E5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</w:t>
      </w:r>
    </w:p>
    <w:p w14:paraId="29783950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</w:t>
      </w:r>
    </w:p>
    <w:p w14:paraId="043B8DC7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..................................................................</w:t>
      </w:r>
    </w:p>
    <w:p w14:paraId="7BBACB5A" w14:textId="77777777" w:rsidR="00664BD7" w:rsidRPr="006903AD" w:rsidRDefault="00664BD7" w:rsidP="00664BD7">
      <w:pPr>
        <w:ind w:left="-567" w:right="-995"/>
        <w:jc w:val="both"/>
        <w:rPr>
          <w:sz w:val="22"/>
          <w:szCs w:val="22"/>
        </w:rPr>
      </w:pPr>
      <w:r w:rsidRPr="006903AD">
        <w:rPr>
          <w:sz w:val="22"/>
          <w:szCs w:val="22"/>
        </w:rPr>
        <w:t>............................................................................</w:t>
      </w:r>
    </w:p>
    <w:p w14:paraId="48184783" w14:textId="77777777" w:rsidR="000F52A7" w:rsidRPr="006903AD" w:rsidRDefault="000F52A7" w:rsidP="00664BD7">
      <w:pPr>
        <w:ind w:left="-567" w:right="-995"/>
        <w:rPr>
          <w:b/>
          <w:sz w:val="22"/>
          <w:szCs w:val="22"/>
        </w:rPr>
      </w:pPr>
    </w:p>
    <w:p w14:paraId="667C4454" w14:textId="77777777" w:rsidR="000F52A7" w:rsidRPr="006903AD" w:rsidRDefault="000F52A7" w:rsidP="00664BD7">
      <w:pPr>
        <w:ind w:left="-567" w:right="-995"/>
        <w:rPr>
          <w:sz w:val="22"/>
          <w:szCs w:val="22"/>
        </w:rPr>
      </w:pPr>
    </w:p>
    <w:p w14:paraId="48563F41" w14:textId="77777777" w:rsidR="00664BD7" w:rsidRPr="006903AD" w:rsidRDefault="00664BD7" w:rsidP="00664BD7">
      <w:pPr>
        <w:pStyle w:val="MainText"/>
        <w:spacing w:line="240" w:lineRule="auto"/>
        <w:ind w:left="-567" w:right="-995" w:firstLine="0"/>
        <w:rPr>
          <w:sz w:val="22"/>
          <w:szCs w:val="22"/>
        </w:rPr>
      </w:pPr>
      <w:r w:rsidRPr="006903AD">
        <w:rPr>
          <w:b/>
          <w:sz w:val="22"/>
          <w:szCs w:val="22"/>
        </w:rPr>
        <w:t>Keywords: ...........</w:t>
      </w:r>
    </w:p>
    <w:p w14:paraId="2FC57A4E" w14:textId="77777777" w:rsidR="008F369E" w:rsidRDefault="008F369E" w:rsidP="00664BD7">
      <w:pPr>
        <w:pStyle w:val="RefNotes"/>
        <w:ind w:left="-567" w:right="-995"/>
        <w:rPr>
          <w:sz w:val="24"/>
        </w:rPr>
      </w:pPr>
    </w:p>
    <w:p w14:paraId="45F1C612" w14:textId="77777777" w:rsidR="00825610" w:rsidRDefault="00825610" w:rsidP="00825610">
      <w:pPr>
        <w:ind w:left="-567"/>
        <w:rPr>
          <w:rFonts w:ascii="Calibri" w:hAnsi="Calibri" w:cs="Calibri"/>
          <w:sz w:val="30"/>
          <w:szCs w:val="30"/>
        </w:rPr>
      </w:pPr>
    </w:p>
    <w:p w14:paraId="6748822B" w14:textId="77777777" w:rsidR="00825610" w:rsidRDefault="00825610" w:rsidP="00825610">
      <w:pPr>
        <w:ind w:left="-567"/>
        <w:rPr>
          <w:rFonts w:ascii="Calibri" w:hAnsi="Calibri" w:cs="Calibri"/>
          <w:sz w:val="30"/>
          <w:szCs w:val="30"/>
        </w:rPr>
      </w:pPr>
    </w:p>
    <w:p w14:paraId="63B69F75" w14:textId="77777777" w:rsidR="00825610" w:rsidRPr="00825610" w:rsidRDefault="00825610" w:rsidP="00825610">
      <w:pPr>
        <w:ind w:left="-567"/>
        <w:jc w:val="both"/>
        <w:rPr>
          <w:rFonts w:ascii="Calibri" w:hAnsi="Calibri" w:cs="Calibri"/>
          <w:b/>
          <w:bCs/>
          <w:sz w:val="30"/>
          <w:szCs w:val="30"/>
        </w:rPr>
      </w:pPr>
      <w:r w:rsidRPr="002112FC">
        <w:rPr>
          <w:rFonts w:ascii="Calibri" w:hAnsi="Calibri" w:cs="Calibri"/>
          <w:sz w:val="30"/>
          <w:szCs w:val="30"/>
          <w:highlight w:val="yellow"/>
        </w:rPr>
        <w:t xml:space="preserve">Interested authors should email their abstracts (500 words) to </w:t>
      </w:r>
      <w:r w:rsidRPr="002112FC">
        <w:rPr>
          <w:rFonts w:ascii="Calibri" w:hAnsi="Calibri" w:cs="Calibri"/>
          <w:b/>
          <w:bCs/>
          <w:sz w:val="30"/>
          <w:szCs w:val="30"/>
          <w:highlight w:val="yellow"/>
        </w:rPr>
        <w:t>submission@unicusano.it</w:t>
      </w:r>
    </w:p>
    <w:p w14:paraId="701044A9" w14:textId="77777777" w:rsidR="00825610" w:rsidRPr="008D1147" w:rsidRDefault="00825610" w:rsidP="00664BD7">
      <w:pPr>
        <w:pStyle w:val="RefNotes"/>
        <w:ind w:left="-567" w:right="-995"/>
        <w:rPr>
          <w:sz w:val="24"/>
        </w:rPr>
      </w:pPr>
    </w:p>
    <w:sectPr w:rsidR="00825610" w:rsidRPr="008D1147" w:rsidSect="0066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39" w:code="9"/>
      <w:pgMar w:top="1022" w:right="2340" w:bottom="2640" w:left="2340" w:header="0" w:footer="0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8B0D" w14:textId="77777777" w:rsidR="0089787D" w:rsidRDefault="0089787D">
      <w:r>
        <w:separator/>
      </w:r>
    </w:p>
  </w:endnote>
  <w:endnote w:type="continuationSeparator" w:id="0">
    <w:p w14:paraId="6BA8F3AB" w14:textId="77777777" w:rsidR="0089787D" w:rsidRDefault="0089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9259" w14:textId="77777777" w:rsidR="00901787" w:rsidRDefault="003A48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0178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1787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3EC3F3AF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66D84C60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2F6FC3C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83738DB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98CDFBB" w14:textId="77777777" w:rsidR="00901787" w:rsidRDefault="00901787">
          <w:pPr>
            <w:pStyle w:val="Pidipagina"/>
            <w:spacing w:line="240" w:lineRule="atLeast"/>
          </w:pPr>
        </w:p>
        <w:p w14:paraId="5C6FEF49" w14:textId="77777777" w:rsidR="00901787" w:rsidRDefault="00901787">
          <w:pPr>
            <w:pStyle w:val="Pidipagina"/>
            <w:spacing w:line="240" w:lineRule="atLeast"/>
          </w:pPr>
        </w:p>
        <w:p w14:paraId="4D3BA201" w14:textId="77777777" w:rsidR="00901787" w:rsidRDefault="00901787">
          <w:pPr>
            <w:pStyle w:val="Pidipagina"/>
            <w:spacing w:line="240" w:lineRule="atLeast"/>
          </w:pPr>
        </w:p>
      </w:tc>
      <w:tc>
        <w:tcPr>
          <w:tcW w:w="960" w:type="dxa"/>
        </w:tcPr>
        <w:p w14:paraId="03C2DC1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581AB54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3A969AF8" w14:textId="77777777" w:rsidR="00901787" w:rsidRDefault="00901787">
          <w:pPr>
            <w:pStyle w:val="MainText"/>
          </w:pPr>
        </w:p>
      </w:tc>
    </w:tr>
    <w:tr w:rsidR="00901787" w14:paraId="1D646CB5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7E68675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652AFCF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D2F5B4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CCCE2A0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2B1EB9F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4D10827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7232AEAF" w14:textId="77777777" w:rsidR="00901787" w:rsidRDefault="00901787">
          <w:pPr>
            <w:pStyle w:val="MainText"/>
          </w:pPr>
        </w:p>
      </w:tc>
    </w:tr>
    <w:tr w:rsidR="00901787" w14:paraId="4CF284B6" w14:textId="77777777">
      <w:trPr>
        <w:cantSplit/>
      </w:trPr>
      <w:tc>
        <w:tcPr>
          <w:tcW w:w="720" w:type="dxa"/>
        </w:tcPr>
        <w:p w14:paraId="30AB1C6B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2F6E0558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ACFDDF5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382C372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4A908BCF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26506229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74D29030" w14:textId="77777777" w:rsidR="00901787" w:rsidRDefault="00901787">
          <w:pPr>
            <w:pStyle w:val="MainText"/>
          </w:pPr>
        </w:p>
      </w:tc>
    </w:tr>
    <w:tr w:rsidR="00901787" w14:paraId="331BE451" w14:textId="77777777">
      <w:trPr>
        <w:cantSplit/>
      </w:trPr>
      <w:tc>
        <w:tcPr>
          <w:tcW w:w="720" w:type="dxa"/>
        </w:tcPr>
        <w:p w14:paraId="0EDA1CF3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0956028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D96BC1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7ABB9FB7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0AEB2100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95DB7AA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1B5BFD94" w14:textId="77777777" w:rsidR="00901787" w:rsidRDefault="00901787">
          <w:pPr>
            <w:pStyle w:val="MainText"/>
          </w:pPr>
        </w:p>
      </w:tc>
    </w:tr>
  </w:tbl>
  <w:p w14:paraId="5012D130" w14:textId="77777777" w:rsidR="00901787" w:rsidRDefault="0090178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0" w:type="dxa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639E20A4" w14:textId="77777777" w:rsidTr="00AF3E33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208FA560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1C821BA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35C2ABD8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8475E0E" w14:textId="77777777" w:rsidR="00901787" w:rsidRDefault="00901787">
          <w:pPr>
            <w:pStyle w:val="Pidipagina"/>
            <w:spacing w:line="240" w:lineRule="atLeast"/>
          </w:pPr>
        </w:p>
        <w:p w14:paraId="34EFF7BC" w14:textId="77777777" w:rsidR="00901787" w:rsidRDefault="00901787">
          <w:pPr>
            <w:pStyle w:val="Pidipagina"/>
            <w:spacing w:line="240" w:lineRule="atLeast"/>
          </w:pPr>
        </w:p>
        <w:p w14:paraId="74FFA70F" w14:textId="77777777" w:rsidR="00901787" w:rsidRDefault="00901787">
          <w:pPr>
            <w:pStyle w:val="Pidipagina"/>
            <w:spacing w:line="240" w:lineRule="atLeast"/>
          </w:pPr>
        </w:p>
      </w:tc>
      <w:tc>
        <w:tcPr>
          <w:tcW w:w="960" w:type="dxa"/>
        </w:tcPr>
        <w:p w14:paraId="0EB8DA65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49F168D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46311276" w14:textId="77777777" w:rsidR="00901787" w:rsidRDefault="00901787">
          <w:pPr>
            <w:pStyle w:val="MainText"/>
          </w:pPr>
        </w:p>
      </w:tc>
    </w:tr>
    <w:tr w:rsidR="00901787" w14:paraId="13AC1687" w14:textId="77777777" w:rsidTr="00AF3E33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4457235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DF4CDA6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38246DA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7E4E21B" w14:textId="77777777" w:rsidR="00901787" w:rsidRDefault="003A48B2" w:rsidP="00AF3E33">
          <w:pPr>
            <w:pStyle w:val="Pidipagina"/>
            <w:jc w:val="center"/>
          </w:pPr>
          <w:r>
            <w:rPr>
              <w:rStyle w:val="Numeropagina"/>
            </w:rPr>
            <w:fldChar w:fldCharType="begin"/>
          </w:r>
          <w:r w:rsidR="00AF3E33">
            <w:rPr>
              <w:rStyle w:val="Numeropagina"/>
            </w:rPr>
            <w:instrText xml:space="preserve">PAGE  </w:instrText>
          </w:r>
          <w:r>
            <w:rPr>
              <w:rStyle w:val="Numeropagina"/>
            </w:rPr>
            <w:fldChar w:fldCharType="separate"/>
          </w:r>
          <w:r w:rsidR="0005609D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  <w:tc>
        <w:tcPr>
          <w:tcW w:w="960" w:type="dxa"/>
        </w:tcPr>
        <w:p w14:paraId="72C2CF2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69288A7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2E913507" w14:textId="77777777" w:rsidR="00901787" w:rsidRDefault="00901787">
          <w:pPr>
            <w:pStyle w:val="MainText"/>
          </w:pPr>
        </w:p>
      </w:tc>
    </w:tr>
    <w:tr w:rsidR="00901787" w14:paraId="223CAA70" w14:textId="77777777" w:rsidTr="00AF3E33">
      <w:trPr>
        <w:cantSplit/>
      </w:trPr>
      <w:tc>
        <w:tcPr>
          <w:tcW w:w="720" w:type="dxa"/>
        </w:tcPr>
        <w:p w14:paraId="4BE8E95F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414DC16C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F0212E4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D9B99AE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056394C9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584F9E23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01728A9F" w14:textId="77777777" w:rsidR="00901787" w:rsidRDefault="00901787">
          <w:pPr>
            <w:pStyle w:val="MainText"/>
          </w:pPr>
        </w:p>
      </w:tc>
    </w:tr>
    <w:tr w:rsidR="00901787" w14:paraId="2DA0D494" w14:textId="77777777" w:rsidTr="00AF3E33">
      <w:trPr>
        <w:cantSplit/>
      </w:trPr>
      <w:tc>
        <w:tcPr>
          <w:tcW w:w="720" w:type="dxa"/>
        </w:tcPr>
        <w:p w14:paraId="0C6358C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A512085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559712E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357F896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60E8442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98C0FDF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1D49A738" w14:textId="77777777" w:rsidR="00901787" w:rsidRDefault="00901787">
          <w:pPr>
            <w:pStyle w:val="MainText"/>
          </w:pPr>
        </w:p>
      </w:tc>
    </w:tr>
  </w:tbl>
  <w:p w14:paraId="0E080550" w14:textId="77777777" w:rsidR="00901787" w:rsidRDefault="0090178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5A332DD3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7444E60E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23A9934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6D142BF1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39E6A467" w14:textId="77777777" w:rsidR="00901787" w:rsidRDefault="00901787">
          <w:pPr>
            <w:pStyle w:val="Pidipagina"/>
            <w:spacing w:line="240" w:lineRule="atLeast"/>
          </w:pPr>
        </w:p>
        <w:p w14:paraId="603DD3F7" w14:textId="77777777" w:rsidR="00901787" w:rsidRDefault="00901787">
          <w:pPr>
            <w:pStyle w:val="Pidipagina"/>
            <w:spacing w:line="240" w:lineRule="atLeast"/>
          </w:pPr>
        </w:p>
      </w:tc>
      <w:tc>
        <w:tcPr>
          <w:tcW w:w="960" w:type="dxa"/>
        </w:tcPr>
        <w:p w14:paraId="3EF98EA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6E3B541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68AD44BE" w14:textId="77777777" w:rsidR="00901787" w:rsidRDefault="00901787">
          <w:pPr>
            <w:pStyle w:val="MainText"/>
          </w:pPr>
        </w:p>
      </w:tc>
    </w:tr>
    <w:tr w:rsidR="00901787" w14:paraId="20DA9731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7871DAB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2E0308A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DB2EF6E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44982BDF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1CD7ECD8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2A5E45A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513607EB" w14:textId="77777777" w:rsidR="00901787" w:rsidRDefault="00901787">
          <w:pPr>
            <w:pStyle w:val="MainText"/>
          </w:pPr>
        </w:p>
      </w:tc>
    </w:tr>
    <w:tr w:rsidR="00901787" w14:paraId="1496F3BF" w14:textId="77777777">
      <w:trPr>
        <w:cantSplit/>
      </w:trPr>
      <w:tc>
        <w:tcPr>
          <w:tcW w:w="720" w:type="dxa"/>
        </w:tcPr>
        <w:p w14:paraId="7CE6FDF3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44A95A99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30057B38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5D54F2CD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1EF38C0D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00507F95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2B3B14BA" w14:textId="77777777" w:rsidR="00901787" w:rsidRDefault="00901787">
          <w:pPr>
            <w:pStyle w:val="MainText"/>
          </w:pPr>
        </w:p>
      </w:tc>
    </w:tr>
    <w:tr w:rsidR="00901787" w14:paraId="1C43A0DA" w14:textId="77777777">
      <w:trPr>
        <w:cantSplit/>
      </w:trPr>
      <w:tc>
        <w:tcPr>
          <w:tcW w:w="720" w:type="dxa"/>
        </w:tcPr>
        <w:p w14:paraId="7E11B5E2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87B9498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8003781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B5E10C1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32B57B21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741719C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24B05899" w14:textId="77777777" w:rsidR="00901787" w:rsidRDefault="00901787">
          <w:pPr>
            <w:pStyle w:val="MainText"/>
          </w:pPr>
        </w:p>
      </w:tc>
    </w:tr>
  </w:tbl>
  <w:p w14:paraId="697E98AB" w14:textId="77777777" w:rsidR="00901787" w:rsidRDefault="00901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A783" w14:textId="77777777" w:rsidR="0089787D" w:rsidRDefault="0089787D">
      <w:r>
        <w:separator/>
      </w:r>
    </w:p>
  </w:footnote>
  <w:footnote w:type="continuationSeparator" w:id="0">
    <w:p w14:paraId="7148D930" w14:textId="77777777" w:rsidR="0089787D" w:rsidRDefault="0089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78467EAB" w14:textId="77777777">
      <w:trPr>
        <w:cantSplit/>
      </w:trPr>
      <w:tc>
        <w:tcPr>
          <w:tcW w:w="720" w:type="dxa"/>
        </w:tcPr>
        <w:p w14:paraId="447986BC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0532BB7C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64F27B7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25B35CA4" w14:textId="77777777" w:rsidR="00901787" w:rsidRDefault="00901787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6CF5CC27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2CA5E66F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73860A4F" w14:textId="77777777" w:rsidR="00901787" w:rsidRDefault="00901787">
          <w:pPr>
            <w:pStyle w:val="MainText"/>
          </w:pPr>
        </w:p>
      </w:tc>
    </w:tr>
    <w:tr w:rsidR="00901787" w14:paraId="58B4944A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43765DA2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EF2DEE7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365E0F99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51892597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1573F6DD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CD22A12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45A4A757" w14:textId="77777777" w:rsidR="00901787" w:rsidRDefault="00901787">
          <w:pPr>
            <w:pStyle w:val="MainText"/>
          </w:pPr>
        </w:p>
      </w:tc>
    </w:tr>
    <w:tr w:rsidR="00901787" w14:paraId="4FB88E59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22A9B300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344D1DA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623383A4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D4E168C" w14:textId="77777777" w:rsidR="00901787" w:rsidRDefault="00901787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67C3EF3E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2BE1D6D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327BBAC3" w14:textId="77777777" w:rsidR="00901787" w:rsidRDefault="00901787">
          <w:pPr>
            <w:pStyle w:val="MainText"/>
          </w:pPr>
        </w:p>
      </w:tc>
    </w:tr>
    <w:tr w:rsidR="00901787" w14:paraId="1ADDE916" w14:textId="77777777">
      <w:trPr>
        <w:cantSplit/>
      </w:trPr>
      <w:tc>
        <w:tcPr>
          <w:tcW w:w="720" w:type="dxa"/>
        </w:tcPr>
        <w:p w14:paraId="7639DF6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53D0C13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320506A6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5DCEEAB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  <w:r>
            <w:t>Title of the Paper</w:t>
          </w:r>
        </w:p>
      </w:tc>
      <w:tc>
        <w:tcPr>
          <w:tcW w:w="960" w:type="dxa"/>
        </w:tcPr>
        <w:p w14:paraId="07BCB9DE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E331F69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A48EDF7" w14:textId="77777777" w:rsidR="00901787" w:rsidRDefault="00901787">
          <w:pPr>
            <w:pStyle w:val="MainText"/>
          </w:pPr>
        </w:p>
      </w:tc>
    </w:tr>
  </w:tbl>
  <w:p w14:paraId="4E43A7FD" w14:textId="77777777" w:rsidR="00901787" w:rsidRDefault="00901787">
    <w:pPr>
      <w:pStyle w:val="Header1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57E32C4B" w14:textId="77777777">
      <w:trPr>
        <w:cantSplit/>
      </w:trPr>
      <w:tc>
        <w:tcPr>
          <w:tcW w:w="720" w:type="dxa"/>
        </w:tcPr>
        <w:p w14:paraId="05D2B7F5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7FE7EB78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F416701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B19A0DB" w14:textId="506E8922" w:rsidR="00901787" w:rsidRPr="00854DFD" w:rsidRDefault="00D04543" w:rsidP="00854DFD">
          <w:pPr>
            <w:pBdr>
              <w:bottom w:val="single" w:sz="6" w:space="1" w:color="auto"/>
            </w:pBdr>
            <w:shd w:val="clear" w:color="auto" w:fill="FFFFFF"/>
            <w:spacing w:before="180" w:after="105"/>
            <w:jc w:val="both"/>
            <w:outlineLvl w:val="0"/>
            <w:rPr>
              <w:rFonts w:ascii="Calibri" w:hAnsi="Calibri" w:cs="Calibri"/>
              <w:b/>
              <w:bCs/>
              <w:color w:val="212121"/>
              <w:kern w:val="36"/>
              <w:sz w:val="36"/>
              <w:szCs w:val="43"/>
              <w:lang w:val="en-US" w:eastAsia="it-IT"/>
            </w:rPr>
          </w:pPr>
          <w:r w:rsidRPr="00D04543">
            <w:rPr>
              <w:i/>
            </w:rPr>
            <w:t xml:space="preserve">Abstract proposal for </w:t>
          </w:r>
          <w:r w:rsidR="00664BD7">
            <w:rPr>
              <w:i/>
            </w:rPr>
            <w:t>book chapters “</w:t>
          </w:r>
          <w:r w:rsidR="00854DFD" w:rsidRPr="00854DFD">
            <w:rPr>
              <w:i/>
            </w:rPr>
            <w:t>Innovative research methods in Family Businesses in tourism and hospitality</w:t>
          </w:r>
        </w:p>
      </w:tc>
      <w:tc>
        <w:tcPr>
          <w:tcW w:w="960" w:type="dxa"/>
        </w:tcPr>
        <w:p w14:paraId="713C9F0A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3DAE264A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5CFFAED6" w14:textId="77777777" w:rsidR="00901787" w:rsidRDefault="00901787">
          <w:pPr>
            <w:pStyle w:val="MainText"/>
          </w:pPr>
        </w:p>
      </w:tc>
    </w:tr>
    <w:tr w:rsidR="00901787" w14:paraId="708C1545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4127304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775123B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149188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C3DFA1B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20B0D792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B4AC180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3DEE0D96" w14:textId="77777777" w:rsidR="00901787" w:rsidRDefault="00901787">
          <w:pPr>
            <w:pStyle w:val="MainText"/>
          </w:pPr>
        </w:p>
      </w:tc>
    </w:tr>
    <w:tr w:rsidR="00901787" w14:paraId="65630573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4918F9D8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E359E05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9FC1BC1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7C19134" w14:textId="77777777" w:rsidR="00901787" w:rsidRDefault="00901787" w:rsidP="00854DFD">
          <w:pPr>
            <w:pStyle w:val="MainText"/>
            <w:spacing w:line="600" w:lineRule="atLeast"/>
            <w:ind w:firstLine="0"/>
          </w:pPr>
        </w:p>
      </w:tc>
      <w:tc>
        <w:tcPr>
          <w:tcW w:w="960" w:type="dxa"/>
        </w:tcPr>
        <w:p w14:paraId="07EC6CC8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415F5EC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29881A3B" w14:textId="77777777" w:rsidR="00901787" w:rsidRDefault="00901787">
          <w:pPr>
            <w:pStyle w:val="MainText"/>
          </w:pPr>
        </w:p>
      </w:tc>
    </w:tr>
    <w:tr w:rsidR="00901787" w14:paraId="375C101E" w14:textId="77777777">
      <w:trPr>
        <w:cantSplit/>
      </w:trPr>
      <w:tc>
        <w:tcPr>
          <w:tcW w:w="720" w:type="dxa"/>
        </w:tcPr>
        <w:p w14:paraId="22D4F993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F774C59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EB8EB4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7266FFD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38A3001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0487C7A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57DC3EA4" w14:textId="77777777" w:rsidR="00901787" w:rsidRDefault="00901787">
          <w:pPr>
            <w:pStyle w:val="MainText"/>
          </w:pPr>
        </w:p>
      </w:tc>
    </w:tr>
  </w:tbl>
  <w:p w14:paraId="61E31002" w14:textId="77777777" w:rsidR="00901787" w:rsidRDefault="00901787">
    <w:pPr>
      <w:pStyle w:val="Header1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48528FE8" w14:textId="77777777">
      <w:trPr>
        <w:cantSplit/>
      </w:trPr>
      <w:tc>
        <w:tcPr>
          <w:tcW w:w="720" w:type="dxa"/>
        </w:tcPr>
        <w:p w14:paraId="4B4159C2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251D3C99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6DAA7A3E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4020935C" w14:textId="77777777" w:rsidR="00901787" w:rsidRDefault="00901787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3CC20D8F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7B8EF851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6D945AB" w14:textId="77777777" w:rsidR="00901787" w:rsidRDefault="00901787">
          <w:pPr>
            <w:pStyle w:val="MainText"/>
          </w:pPr>
        </w:p>
      </w:tc>
    </w:tr>
    <w:tr w:rsidR="00901787" w14:paraId="7FA7B4AB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22678881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8EC92CE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6C8CFCA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0D8420B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036A4251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E7ED83F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033ABE6B" w14:textId="77777777" w:rsidR="00901787" w:rsidRDefault="00901787">
          <w:pPr>
            <w:pStyle w:val="MainText"/>
          </w:pPr>
        </w:p>
      </w:tc>
    </w:tr>
    <w:tr w:rsidR="00901787" w14:paraId="0EBFD3F2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5FCB099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B3C73D3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29342A70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514CDAC9" w14:textId="77777777" w:rsidR="00901787" w:rsidRDefault="00901787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0C723188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3E2E016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01BB6FE2" w14:textId="77777777" w:rsidR="00901787" w:rsidRDefault="00901787">
          <w:pPr>
            <w:pStyle w:val="MainText"/>
          </w:pPr>
        </w:p>
      </w:tc>
    </w:tr>
    <w:tr w:rsidR="00901787" w14:paraId="0B2A13B2" w14:textId="77777777">
      <w:trPr>
        <w:cantSplit/>
      </w:trPr>
      <w:tc>
        <w:tcPr>
          <w:tcW w:w="720" w:type="dxa"/>
        </w:tcPr>
        <w:p w14:paraId="7032B026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39C8C5A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7C13DE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B716FC9" w14:textId="77777777" w:rsidR="00901787" w:rsidRDefault="00901787">
          <w:pPr>
            <w:pStyle w:val="Header1"/>
          </w:pPr>
          <w:r>
            <w:t>Leveraging Knowledge Assets to improve New Product Development Performances</w:t>
          </w:r>
          <w:r>
            <w:tab/>
          </w:r>
          <w:r w:rsidR="003A48B2">
            <w:rPr>
              <w:i w:val="0"/>
              <w:iCs/>
            </w:rPr>
            <w:fldChar w:fldCharType="begin"/>
          </w:r>
          <w:r>
            <w:rPr>
              <w:i w:val="0"/>
              <w:iCs/>
            </w:rPr>
            <w:instrText xml:space="preserve"> PAGE  </w:instrText>
          </w:r>
          <w:r w:rsidR="003A48B2">
            <w:rPr>
              <w:i w:val="0"/>
              <w:iCs/>
            </w:rPr>
            <w:fldChar w:fldCharType="separate"/>
          </w:r>
          <w:r>
            <w:rPr>
              <w:i w:val="0"/>
              <w:iCs/>
              <w:noProof/>
            </w:rPr>
            <w:t>1</w:t>
          </w:r>
          <w:r w:rsidR="003A48B2">
            <w:rPr>
              <w:i w:val="0"/>
              <w:iCs/>
            </w:rPr>
            <w:fldChar w:fldCharType="end"/>
          </w:r>
        </w:p>
      </w:tc>
      <w:tc>
        <w:tcPr>
          <w:tcW w:w="960" w:type="dxa"/>
        </w:tcPr>
        <w:p w14:paraId="69DA3ED2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4A8DF18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0D838FA3" w14:textId="77777777" w:rsidR="00901787" w:rsidRDefault="00901787">
          <w:pPr>
            <w:pStyle w:val="MainText"/>
          </w:pPr>
        </w:p>
      </w:tc>
    </w:tr>
  </w:tbl>
  <w:p w14:paraId="68423EF8" w14:textId="77777777" w:rsidR="00901787" w:rsidRDefault="00901787">
    <w:pPr>
      <w:pStyle w:val="Header1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356CB4"/>
    <w:multiLevelType w:val="hybridMultilevel"/>
    <w:tmpl w:val="01D23B46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2044"/>
    <w:multiLevelType w:val="hybridMultilevel"/>
    <w:tmpl w:val="12988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6333"/>
    <w:multiLevelType w:val="hybridMultilevel"/>
    <w:tmpl w:val="7CF8A898"/>
    <w:lvl w:ilvl="0" w:tplc="04100013">
      <w:start w:val="1"/>
      <w:numFmt w:val="upperRoman"/>
      <w:lvlText w:val="%1."/>
      <w:lvlJc w:val="right"/>
      <w:pPr>
        <w:tabs>
          <w:tab w:val="num" w:pos="840"/>
        </w:tabs>
        <w:ind w:left="8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4915601B"/>
    <w:multiLevelType w:val="hybridMultilevel"/>
    <w:tmpl w:val="9FAE60D4"/>
    <w:lvl w:ilvl="0" w:tplc="C87E3C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457FEE"/>
    <w:multiLevelType w:val="hybridMultilevel"/>
    <w:tmpl w:val="538EFD50"/>
    <w:lvl w:ilvl="0" w:tplc="0E0A0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218F"/>
    <w:multiLevelType w:val="hybridMultilevel"/>
    <w:tmpl w:val="2AF8DA7C"/>
    <w:lvl w:ilvl="0" w:tplc="0410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31E23B3"/>
    <w:multiLevelType w:val="multilevel"/>
    <w:tmpl w:val="DFBE1C6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7D6A2A2A"/>
    <w:multiLevelType w:val="hybridMultilevel"/>
    <w:tmpl w:val="6DA26EE6"/>
    <w:lvl w:ilvl="0" w:tplc="94FE67E4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tjQ1NTQxNTAzMTVS0lEKTi0uzszPAykwrAUAp9H7JiwAAAA="/>
  </w:docVars>
  <w:rsids>
    <w:rsidRoot w:val="009037AC"/>
    <w:rsid w:val="0002461A"/>
    <w:rsid w:val="0005609D"/>
    <w:rsid w:val="0008360D"/>
    <w:rsid w:val="000F52A7"/>
    <w:rsid w:val="0012177E"/>
    <w:rsid w:val="00183468"/>
    <w:rsid w:val="001C0516"/>
    <w:rsid w:val="001E6A0B"/>
    <w:rsid w:val="001F1CA7"/>
    <w:rsid w:val="002112FC"/>
    <w:rsid w:val="00214C9B"/>
    <w:rsid w:val="00251AC8"/>
    <w:rsid w:val="00253C10"/>
    <w:rsid w:val="00257B60"/>
    <w:rsid w:val="002B6F7A"/>
    <w:rsid w:val="003413EB"/>
    <w:rsid w:val="003A48B2"/>
    <w:rsid w:val="003F18DD"/>
    <w:rsid w:val="0040406C"/>
    <w:rsid w:val="00410F32"/>
    <w:rsid w:val="004969FA"/>
    <w:rsid w:val="004B1A97"/>
    <w:rsid w:val="004F3604"/>
    <w:rsid w:val="005010E1"/>
    <w:rsid w:val="00506C7A"/>
    <w:rsid w:val="005077A4"/>
    <w:rsid w:val="0055568F"/>
    <w:rsid w:val="005565DD"/>
    <w:rsid w:val="00583A6E"/>
    <w:rsid w:val="005C7026"/>
    <w:rsid w:val="005E3E92"/>
    <w:rsid w:val="00601EBD"/>
    <w:rsid w:val="00603AF4"/>
    <w:rsid w:val="00633326"/>
    <w:rsid w:val="00664BD7"/>
    <w:rsid w:val="006743F8"/>
    <w:rsid w:val="006903AD"/>
    <w:rsid w:val="006B6484"/>
    <w:rsid w:val="006C46E1"/>
    <w:rsid w:val="006F0FB1"/>
    <w:rsid w:val="007930E8"/>
    <w:rsid w:val="007F14D0"/>
    <w:rsid w:val="00805459"/>
    <w:rsid w:val="00825610"/>
    <w:rsid w:val="00854DFD"/>
    <w:rsid w:val="0089787D"/>
    <w:rsid w:val="008A2B23"/>
    <w:rsid w:val="008A6B7C"/>
    <w:rsid w:val="008D1147"/>
    <w:rsid w:val="008F369E"/>
    <w:rsid w:val="00901787"/>
    <w:rsid w:val="009037AC"/>
    <w:rsid w:val="00905965"/>
    <w:rsid w:val="00912D1F"/>
    <w:rsid w:val="009320A7"/>
    <w:rsid w:val="0094066E"/>
    <w:rsid w:val="0094609F"/>
    <w:rsid w:val="00997309"/>
    <w:rsid w:val="009A4F6E"/>
    <w:rsid w:val="009D4409"/>
    <w:rsid w:val="00A028A8"/>
    <w:rsid w:val="00A1010C"/>
    <w:rsid w:val="00A3112B"/>
    <w:rsid w:val="00A50A88"/>
    <w:rsid w:val="00AA6FC9"/>
    <w:rsid w:val="00AB403F"/>
    <w:rsid w:val="00AE5942"/>
    <w:rsid w:val="00AF3E33"/>
    <w:rsid w:val="00B64D59"/>
    <w:rsid w:val="00B73322"/>
    <w:rsid w:val="00B926CF"/>
    <w:rsid w:val="00BE39E2"/>
    <w:rsid w:val="00BF060A"/>
    <w:rsid w:val="00BF65E1"/>
    <w:rsid w:val="00CD6321"/>
    <w:rsid w:val="00D04543"/>
    <w:rsid w:val="00D075B3"/>
    <w:rsid w:val="00D24F7F"/>
    <w:rsid w:val="00D306F6"/>
    <w:rsid w:val="00D6425A"/>
    <w:rsid w:val="00D96E0D"/>
    <w:rsid w:val="00DA45B8"/>
    <w:rsid w:val="00E07DD5"/>
    <w:rsid w:val="00E25B31"/>
    <w:rsid w:val="00E60543"/>
    <w:rsid w:val="00E70FF5"/>
    <w:rsid w:val="00EA02B3"/>
    <w:rsid w:val="00EC2B4E"/>
    <w:rsid w:val="00F61104"/>
    <w:rsid w:val="00F7069C"/>
    <w:rsid w:val="00F81D87"/>
    <w:rsid w:val="00FB7022"/>
    <w:rsid w:val="00FC0D90"/>
    <w:rsid w:val="00FC4E90"/>
    <w:rsid w:val="00FD2337"/>
    <w:rsid w:val="00FD4BA8"/>
    <w:rsid w:val="00FE5F4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4DA29"/>
  <w15:docId w15:val="{0E54B60C-7B5E-E544-B954-07811CFA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5B3"/>
    <w:rPr>
      <w:rFonts w:ascii="Times New Roman" w:hAnsi="Times New Roman"/>
      <w:sz w:val="24"/>
      <w:szCs w:val="24"/>
      <w:lang w:val="en-GB" w:eastAsia="en-US"/>
    </w:rPr>
  </w:style>
  <w:style w:type="paragraph" w:styleId="Titolo1">
    <w:name w:val="heading 1"/>
    <w:basedOn w:val="Normale"/>
    <w:next w:val="FirstPara"/>
    <w:qFormat/>
    <w:rsid w:val="006743F8"/>
    <w:pPr>
      <w:keepNext/>
      <w:tabs>
        <w:tab w:val="left" w:pos="357"/>
      </w:tabs>
      <w:spacing w:before="480" w:after="120" w:line="240" w:lineRule="atLeast"/>
      <w:ind w:left="357" w:hanging="357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FirstPara"/>
    <w:qFormat/>
    <w:rsid w:val="006743F8"/>
    <w:pPr>
      <w:keepNext/>
      <w:tabs>
        <w:tab w:val="left" w:pos="482"/>
      </w:tabs>
      <w:spacing w:before="300" w:after="60" w:line="240" w:lineRule="atLeast"/>
      <w:ind w:left="482" w:hanging="482"/>
      <w:outlineLvl w:val="1"/>
    </w:pPr>
    <w:rPr>
      <w:rFonts w:cs="Arial"/>
      <w:bCs/>
      <w:i/>
      <w:iCs/>
      <w:sz w:val="22"/>
      <w:szCs w:val="28"/>
    </w:rPr>
  </w:style>
  <w:style w:type="paragraph" w:styleId="Titolo3">
    <w:name w:val="heading 3"/>
    <w:basedOn w:val="Normale"/>
    <w:next w:val="Normale"/>
    <w:qFormat/>
    <w:rsid w:val="006743F8"/>
    <w:pPr>
      <w:keepNext/>
      <w:autoSpaceDE w:val="0"/>
      <w:autoSpaceDN w:val="0"/>
      <w:adjustRightInd w:val="0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MainText"/>
    <w:rsid w:val="006743F8"/>
    <w:pPr>
      <w:tabs>
        <w:tab w:val="left" w:pos="960"/>
        <w:tab w:val="right" w:pos="9000"/>
      </w:tabs>
      <w:spacing w:line="240" w:lineRule="auto"/>
      <w:ind w:firstLine="0"/>
      <w:jc w:val="left"/>
    </w:pPr>
    <w:rPr>
      <w:sz w:val="18"/>
    </w:rPr>
  </w:style>
  <w:style w:type="paragraph" w:customStyle="1" w:styleId="MainText">
    <w:name w:val="MainText"/>
    <w:aliases w:val="MT,MT Carattere,MainText1 Carattere,MainText2,MT Carattere1 Carattere Carattere"/>
    <w:basedOn w:val="FirstPara"/>
    <w:rsid w:val="006743F8"/>
    <w:pPr>
      <w:spacing w:before="0"/>
      <w:ind w:firstLine="300"/>
    </w:pPr>
  </w:style>
  <w:style w:type="paragraph" w:customStyle="1" w:styleId="FirstPara">
    <w:name w:val="FirstPara"/>
    <w:aliases w:val="FP"/>
    <w:basedOn w:val="Normale"/>
    <w:next w:val="MainText"/>
    <w:rsid w:val="006743F8"/>
    <w:pPr>
      <w:spacing w:before="120" w:line="240" w:lineRule="atLeast"/>
      <w:jc w:val="both"/>
    </w:pPr>
    <w:rPr>
      <w:sz w:val="20"/>
    </w:rPr>
  </w:style>
  <w:style w:type="paragraph" w:styleId="Intestazione">
    <w:name w:val="header"/>
    <w:basedOn w:val="Normale"/>
    <w:rsid w:val="006743F8"/>
    <w:pPr>
      <w:tabs>
        <w:tab w:val="center" w:pos="4153"/>
        <w:tab w:val="right" w:pos="8306"/>
      </w:tabs>
    </w:pPr>
  </w:style>
  <w:style w:type="paragraph" w:customStyle="1" w:styleId="Header1">
    <w:name w:val="Header1"/>
    <w:aliases w:val="RH"/>
    <w:basedOn w:val="MainText"/>
    <w:rsid w:val="006743F8"/>
    <w:pPr>
      <w:tabs>
        <w:tab w:val="left" w:pos="720"/>
        <w:tab w:val="right" w:pos="7200"/>
      </w:tabs>
      <w:spacing w:line="240" w:lineRule="auto"/>
      <w:ind w:firstLine="0"/>
      <w:jc w:val="left"/>
    </w:pPr>
    <w:rPr>
      <w:i/>
    </w:rPr>
  </w:style>
  <w:style w:type="paragraph" w:customStyle="1" w:styleId="2colH1">
    <w:name w:val="2colH1"/>
    <w:aliases w:val="2H1"/>
    <w:basedOn w:val="FirstPara"/>
    <w:rsid w:val="006743F8"/>
    <w:pPr>
      <w:tabs>
        <w:tab w:val="left" w:pos="360"/>
      </w:tabs>
      <w:spacing w:after="120" w:line="260" w:lineRule="atLeast"/>
      <w:jc w:val="left"/>
    </w:pPr>
    <w:rPr>
      <w:b/>
      <w:sz w:val="24"/>
    </w:rPr>
  </w:style>
  <w:style w:type="paragraph" w:customStyle="1" w:styleId="2colAdd">
    <w:name w:val="2colAdd"/>
    <w:aliases w:val="2A"/>
    <w:basedOn w:val="FirstPara"/>
    <w:rsid w:val="006743F8"/>
    <w:pPr>
      <w:spacing w:line="220" w:lineRule="atLeast"/>
      <w:jc w:val="left"/>
    </w:pPr>
    <w:rPr>
      <w:i/>
    </w:rPr>
  </w:style>
  <w:style w:type="paragraph" w:customStyle="1" w:styleId="2colMainText">
    <w:name w:val="2colMainText"/>
    <w:aliases w:val="2MT"/>
    <w:basedOn w:val="FirstPara"/>
    <w:rsid w:val="006743F8"/>
    <w:pPr>
      <w:spacing w:before="0" w:line="220" w:lineRule="atLeast"/>
      <w:ind w:firstLine="180"/>
      <w:jc w:val="left"/>
    </w:pPr>
    <w:rPr>
      <w:sz w:val="18"/>
    </w:rPr>
  </w:style>
  <w:style w:type="paragraph" w:customStyle="1" w:styleId="2colFirstPara">
    <w:name w:val="2colFirstPara"/>
    <w:aliases w:val="2FP"/>
    <w:basedOn w:val="2colMainText"/>
    <w:next w:val="2colMainText"/>
    <w:rsid w:val="006743F8"/>
    <w:pPr>
      <w:ind w:firstLine="0"/>
    </w:pPr>
  </w:style>
  <w:style w:type="paragraph" w:customStyle="1" w:styleId="2colBullet">
    <w:name w:val="2colBullet"/>
    <w:aliases w:val="2B"/>
    <w:basedOn w:val="2colMainText"/>
    <w:rsid w:val="006743F8"/>
    <w:pPr>
      <w:tabs>
        <w:tab w:val="left" w:pos="180"/>
      </w:tabs>
      <w:spacing w:after="60"/>
      <w:ind w:left="180" w:hanging="180"/>
    </w:pPr>
  </w:style>
  <w:style w:type="paragraph" w:customStyle="1" w:styleId="2colH2">
    <w:name w:val="2colH2"/>
    <w:aliases w:val="2H2"/>
    <w:basedOn w:val="2colFirstPara"/>
    <w:rsid w:val="006743F8"/>
    <w:pPr>
      <w:tabs>
        <w:tab w:val="left" w:pos="360"/>
      </w:tabs>
      <w:spacing w:after="60" w:line="240" w:lineRule="atLeast"/>
    </w:pPr>
    <w:rPr>
      <w:i/>
      <w:sz w:val="20"/>
    </w:rPr>
  </w:style>
  <w:style w:type="paragraph" w:customStyle="1" w:styleId="HeadL1">
    <w:name w:val="HeadL1"/>
    <w:aliases w:val="H1"/>
    <w:basedOn w:val="FirstPara"/>
    <w:next w:val="FirstPara"/>
    <w:rsid w:val="006743F8"/>
    <w:pPr>
      <w:keepNext/>
      <w:tabs>
        <w:tab w:val="left" w:pos="360"/>
      </w:tabs>
      <w:spacing w:before="480" w:after="120"/>
      <w:ind w:left="360" w:hanging="360"/>
      <w:jc w:val="left"/>
    </w:pPr>
    <w:rPr>
      <w:b/>
      <w:sz w:val="22"/>
    </w:rPr>
  </w:style>
  <w:style w:type="paragraph" w:customStyle="1" w:styleId="HeadL2">
    <w:name w:val="HeadL2"/>
    <w:aliases w:val="H2"/>
    <w:basedOn w:val="FirstPara"/>
    <w:next w:val="FirstPara"/>
    <w:rsid w:val="006743F8"/>
    <w:pPr>
      <w:keepNext/>
      <w:tabs>
        <w:tab w:val="left" w:pos="480"/>
      </w:tabs>
      <w:spacing w:before="300" w:after="60"/>
      <w:ind w:left="480" w:hanging="480"/>
      <w:jc w:val="left"/>
    </w:pPr>
    <w:rPr>
      <w:i/>
      <w:sz w:val="22"/>
    </w:rPr>
  </w:style>
  <w:style w:type="paragraph" w:customStyle="1" w:styleId="HeadL3">
    <w:name w:val="HeadL3"/>
    <w:aliases w:val="H3"/>
    <w:basedOn w:val="HeadL2"/>
    <w:next w:val="FirstPara"/>
    <w:rsid w:val="006743F8"/>
    <w:pPr>
      <w:tabs>
        <w:tab w:val="clear" w:pos="480"/>
        <w:tab w:val="left" w:pos="600"/>
      </w:tabs>
      <w:spacing w:after="0"/>
      <w:ind w:left="600" w:hanging="600"/>
    </w:pPr>
  </w:style>
  <w:style w:type="paragraph" w:customStyle="1" w:styleId="ListedBullets">
    <w:name w:val="ListedBullets"/>
    <w:aliases w:val="LB"/>
    <w:basedOn w:val="FirstPara"/>
    <w:rsid w:val="006743F8"/>
    <w:pPr>
      <w:numPr>
        <w:numId w:val="10"/>
      </w:numPr>
      <w:jc w:val="left"/>
    </w:pPr>
  </w:style>
  <w:style w:type="paragraph" w:customStyle="1" w:styleId="ListedNos">
    <w:name w:val="ListedNos"/>
    <w:aliases w:val="LN"/>
    <w:basedOn w:val="ListedBullets"/>
    <w:rsid w:val="006743F8"/>
  </w:style>
  <w:style w:type="paragraph" w:customStyle="1" w:styleId="ListUnNod">
    <w:name w:val="ListUnNod"/>
    <w:aliases w:val="LU"/>
    <w:basedOn w:val="ListedBullets"/>
    <w:rsid w:val="006743F8"/>
    <w:pPr>
      <w:ind w:left="0" w:firstLine="0"/>
    </w:pPr>
  </w:style>
  <w:style w:type="paragraph" w:customStyle="1" w:styleId="Table">
    <w:name w:val="Table"/>
    <w:aliases w:val="TA"/>
    <w:basedOn w:val="FirstPara"/>
    <w:rsid w:val="006743F8"/>
    <w:pPr>
      <w:spacing w:before="40" w:after="40" w:line="200" w:lineRule="atLeast"/>
      <w:jc w:val="left"/>
    </w:pPr>
    <w:rPr>
      <w:sz w:val="18"/>
    </w:rPr>
  </w:style>
  <w:style w:type="paragraph" w:customStyle="1" w:styleId="RefNotes">
    <w:name w:val="RefNotes"/>
    <w:aliases w:val="REF"/>
    <w:basedOn w:val="FirstPara"/>
    <w:rsid w:val="006743F8"/>
    <w:pPr>
      <w:tabs>
        <w:tab w:val="left" w:pos="360"/>
        <w:tab w:val="left" w:pos="600"/>
      </w:tabs>
      <w:spacing w:before="0" w:after="60" w:line="200" w:lineRule="atLeast"/>
      <w:ind w:left="360" w:hanging="360"/>
    </w:pPr>
    <w:rPr>
      <w:sz w:val="18"/>
    </w:rPr>
  </w:style>
  <w:style w:type="paragraph" w:customStyle="1" w:styleId="Source">
    <w:name w:val="Source"/>
    <w:aliases w:val="SO"/>
    <w:basedOn w:val="FirstPara"/>
    <w:next w:val="FirstPara"/>
    <w:rsid w:val="006743F8"/>
    <w:pPr>
      <w:spacing w:before="60" w:line="200" w:lineRule="atLeast"/>
      <w:ind w:left="720" w:right="720"/>
      <w:jc w:val="left"/>
    </w:pPr>
    <w:rPr>
      <w:sz w:val="18"/>
    </w:rPr>
  </w:style>
  <w:style w:type="paragraph" w:customStyle="1" w:styleId="QuotationDisp">
    <w:name w:val="QuotationDisp"/>
    <w:aliases w:val="QU"/>
    <w:basedOn w:val="FirstPara"/>
    <w:rsid w:val="006743F8"/>
    <w:pPr>
      <w:spacing w:line="200" w:lineRule="atLeast"/>
      <w:ind w:left="720" w:right="720"/>
    </w:pPr>
    <w:rPr>
      <w:sz w:val="18"/>
    </w:rPr>
  </w:style>
  <w:style w:type="paragraph" w:customStyle="1" w:styleId="FigureCaption">
    <w:name w:val="FigureCaption"/>
    <w:aliases w:val="FC"/>
    <w:basedOn w:val="FirstPara"/>
    <w:rsid w:val="006743F8"/>
    <w:pPr>
      <w:tabs>
        <w:tab w:val="left" w:pos="840"/>
        <w:tab w:val="left" w:pos="1680"/>
      </w:tabs>
      <w:spacing w:before="240" w:after="120" w:line="200" w:lineRule="atLeast"/>
      <w:ind w:left="835" w:hanging="835"/>
      <w:jc w:val="left"/>
    </w:pPr>
    <w:rPr>
      <w:sz w:val="18"/>
    </w:rPr>
  </w:style>
  <w:style w:type="paragraph" w:customStyle="1" w:styleId="EquationDisp">
    <w:name w:val="EquationDisp"/>
    <w:aliases w:val="EQN"/>
    <w:basedOn w:val="FirstPara"/>
    <w:rsid w:val="006743F8"/>
    <w:pPr>
      <w:tabs>
        <w:tab w:val="right" w:pos="7200"/>
      </w:tabs>
      <w:ind w:left="480"/>
      <w:jc w:val="left"/>
    </w:pPr>
  </w:style>
  <w:style w:type="paragraph" w:customStyle="1" w:styleId="Bibliography1">
    <w:name w:val="Bibliography1"/>
    <w:aliases w:val="BIB"/>
    <w:basedOn w:val="FirstPara"/>
    <w:rsid w:val="006743F8"/>
    <w:pPr>
      <w:spacing w:before="0" w:after="60" w:line="200" w:lineRule="atLeast"/>
      <w:ind w:left="480" w:hanging="480"/>
    </w:pPr>
    <w:rPr>
      <w:sz w:val="18"/>
    </w:rPr>
  </w:style>
  <w:style w:type="paragraph" w:customStyle="1" w:styleId="AbsKeyBibli">
    <w:name w:val="AbsKeyBibli"/>
    <w:aliases w:val="ABS"/>
    <w:basedOn w:val="FirstPara"/>
    <w:rsid w:val="006743F8"/>
    <w:pPr>
      <w:widowControl w:val="0"/>
      <w:tabs>
        <w:tab w:val="left" w:pos="960"/>
      </w:tabs>
      <w:spacing w:before="0" w:after="200" w:line="200" w:lineRule="atLeast"/>
      <w:ind w:left="720" w:right="720"/>
    </w:pPr>
    <w:rPr>
      <w:sz w:val="18"/>
    </w:rPr>
  </w:style>
  <w:style w:type="paragraph" w:customStyle="1" w:styleId="AuthAdds">
    <w:name w:val="AuthAdds"/>
    <w:aliases w:val="ADR"/>
    <w:basedOn w:val="FirstPara"/>
    <w:next w:val="AbsKeyBibli"/>
    <w:rsid w:val="006743F8"/>
    <w:pPr>
      <w:widowControl w:val="0"/>
      <w:spacing w:before="0" w:after="200"/>
      <w:ind w:left="720" w:right="720"/>
      <w:jc w:val="left"/>
    </w:pPr>
  </w:style>
  <w:style w:type="paragraph" w:customStyle="1" w:styleId="PaperTitle">
    <w:name w:val="PaperTitle"/>
    <w:aliases w:val="PT"/>
    <w:basedOn w:val="FirstPara"/>
    <w:next w:val="AuthNames"/>
    <w:rsid w:val="006743F8"/>
    <w:pPr>
      <w:pBdr>
        <w:top w:val="single" w:sz="12" w:space="4" w:color="auto"/>
        <w:bottom w:val="single" w:sz="12" w:space="4" w:color="auto"/>
      </w:pBdr>
      <w:spacing w:before="0" w:after="240" w:line="320" w:lineRule="atLeast"/>
      <w:jc w:val="left"/>
    </w:pPr>
    <w:rPr>
      <w:rFonts w:ascii="Arial" w:hAnsi="Arial"/>
      <w:b/>
      <w:sz w:val="28"/>
    </w:rPr>
  </w:style>
  <w:style w:type="paragraph" w:customStyle="1" w:styleId="AuthNames">
    <w:name w:val="AuthNames"/>
    <w:aliases w:val="AU"/>
    <w:basedOn w:val="FirstPara"/>
    <w:next w:val="AuthAdds"/>
    <w:rsid w:val="006743F8"/>
    <w:pPr>
      <w:spacing w:after="120" w:line="320" w:lineRule="atLeast"/>
      <w:ind w:left="720" w:right="720"/>
      <w:jc w:val="left"/>
    </w:pPr>
    <w:rPr>
      <w:rFonts w:ascii="Arial" w:hAnsi="Arial"/>
      <w:sz w:val="28"/>
    </w:rPr>
  </w:style>
  <w:style w:type="paragraph" w:customStyle="1" w:styleId="TH">
    <w:name w:val="TH"/>
    <w:basedOn w:val="FirstPara"/>
    <w:next w:val="MainText"/>
    <w:rsid w:val="006743F8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</w:rPr>
  </w:style>
  <w:style w:type="paragraph" w:customStyle="1" w:styleId="ListSubsid">
    <w:name w:val="ListSubsid"/>
    <w:aliases w:val="LS"/>
    <w:basedOn w:val="ListUnNod"/>
    <w:rsid w:val="006743F8"/>
    <w:pPr>
      <w:keepLines/>
      <w:tabs>
        <w:tab w:val="left" w:pos="960"/>
      </w:tabs>
      <w:spacing w:before="60"/>
      <w:ind w:left="960" w:hanging="480"/>
    </w:pPr>
  </w:style>
  <w:style w:type="paragraph" w:customStyle="1" w:styleId="Rule">
    <w:name w:val="Rule"/>
    <w:aliases w:val="RU"/>
    <w:basedOn w:val="AbsKeyBibli"/>
    <w:next w:val="HeadL1"/>
    <w:rsid w:val="006743F8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paragraph" w:customStyle="1" w:styleId="TN">
    <w:name w:val="TN"/>
    <w:basedOn w:val="Source"/>
    <w:rsid w:val="006743F8"/>
    <w:pPr>
      <w:keepLines/>
      <w:tabs>
        <w:tab w:val="left" w:pos="240"/>
      </w:tabs>
      <w:ind w:left="240" w:hanging="240"/>
    </w:pPr>
  </w:style>
  <w:style w:type="paragraph" w:customStyle="1" w:styleId="TL">
    <w:name w:val="TL"/>
    <w:basedOn w:val="Table"/>
    <w:rsid w:val="006743F8"/>
    <w:pPr>
      <w:tabs>
        <w:tab w:val="left" w:pos="360"/>
      </w:tabs>
    </w:pPr>
  </w:style>
  <w:style w:type="paragraph" w:customStyle="1" w:styleId="TC">
    <w:name w:val="TC"/>
    <w:basedOn w:val="Table"/>
    <w:rsid w:val="006743F8"/>
    <w:pPr>
      <w:jc w:val="center"/>
    </w:pPr>
  </w:style>
  <w:style w:type="paragraph" w:customStyle="1" w:styleId="TR">
    <w:name w:val="TR"/>
    <w:basedOn w:val="Table"/>
    <w:rsid w:val="006743F8"/>
    <w:pPr>
      <w:ind w:right="120"/>
      <w:jc w:val="right"/>
    </w:pPr>
  </w:style>
  <w:style w:type="paragraph" w:customStyle="1" w:styleId="ColHead">
    <w:name w:val="ColHead"/>
    <w:aliases w:val="CH"/>
    <w:basedOn w:val="TL"/>
    <w:rsid w:val="006743F8"/>
    <w:pPr>
      <w:jc w:val="center"/>
    </w:pPr>
    <w:rPr>
      <w:i/>
    </w:rPr>
  </w:style>
  <w:style w:type="paragraph" w:customStyle="1" w:styleId="TD">
    <w:name w:val="TD"/>
    <w:basedOn w:val="TL"/>
    <w:rsid w:val="006743F8"/>
    <w:pPr>
      <w:tabs>
        <w:tab w:val="decimal" w:pos="460"/>
      </w:tabs>
    </w:pPr>
  </w:style>
  <w:style w:type="paragraph" w:customStyle="1" w:styleId="Graphic">
    <w:name w:val="Graphic"/>
    <w:aliases w:val="GR"/>
    <w:basedOn w:val="MainText"/>
    <w:rsid w:val="006743F8"/>
    <w:pPr>
      <w:spacing w:after="240" w:line="240" w:lineRule="auto"/>
      <w:ind w:firstLine="0"/>
    </w:pPr>
  </w:style>
  <w:style w:type="paragraph" w:customStyle="1" w:styleId="-H2">
    <w:name w:val="-H2"/>
    <w:basedOn w:val="HeadL2"/>
    <w:rsid w:val="006743F8"/>
    <w:pPr>
      <w:spacing w:before="120"/>
    </w:pPr>
  </w:style>
  <w:style w:type="paragraph" w:customStyle="1" w:styleId="-FP">
    <w:name w:val="-FP"/>
    <w:basedOn w:val="FirstPara"/>
    <w:rsid w:val="006743F8"/>
    <w:pPr>
      <w:spacing w:before="0"/>
    </w:pPr>
  </w:style>
  <w:style w:type="paragraph" w:customStyle="1" w:styleId="-FC">
    <w:name w:val="-FC"/>
    <w:basedOn w:val="FirstPara"/>
    <w:rsid w:val="006743F8"/>
    <w:pPr>
      <w:tabs>
        <w:tab w:val="left" w:pos="840"/>
        <w:tab w:val="left" w:pos="1680"/>
      </w:tabs>
      <w:spacing w:before="0" w:after="120" w:line="200" w:lineRule="atLeast"/>
      <w:jc w:val="left"/>
    </w:pPr>
    <w:rPr>
      <w:sz w:val="18"/>
    </w:rPr>
  </w:style>
  <w:style w:type="paragraph" w:customStyle="1" w:styleId="-H1">
    <w:name w:val="-H1"/>
    <w:basedOn w:val="HeadL1"/>
    <w:rsid w:val="006743F8"/>
    <w:pPr>
      <w:spacing w:before="0"/>
    </w:pPr>
  </w:style>
  <w:style w:type="paragraph" w:customStyle="1" w:styleId="fh">
    <w:name w:val="fh"/>
    <w:basedOn w:val="FigureCaption"/>
    <w:rsid w:val="006743F8"/>
    <w:rPr>
      <w:sz w:val="28"/>
    </w:rPr>
  </w:style>
  <w:style w:type="paragraph" w:customStyle="1" w:styleId="ExampleDefinition">
    <w:name w:val="ExampleDefinition"/>
    <w:basedOn w:val="FirstPara"/>
    <w:rsid w:val="006743F8"/>
    <w:pPr>
      <w:keepNext/>
      <w:tabs>
        <w:tab w:val="left" w:pos="1161"/>
      </w:tabs>
      <w:spacing w:before="240"/>
    </w:pPr>
  </w:style>
  <w:style w:type="paragraph" w:customStyle="1" w:styleId="hypothesis">
    <w:name w:val="hypothesis"/>
    <w:basedOn w:val="MainText"/>
    <w:next w:val="FirstPara"/>
    <w:rsid w:val="006743F8"/>
    <w:pPr>
      <w:spacing w:before="120"/>
      <w:ind w:left="302" w:firstLine="0"/>
    </w:pPr>
    <w:rPr>
      <w:i/>
    </w:rPr>
  </w:style>
  <w:style w:type="paragraph" w:customStyle="1" w:styleId="Theorempreposition">
    <w:name w:val="Theorempreposition"/>
    <w:basedOn w:val="Normale"/>
    <w:rsid w:val="006743F8"/>
    <w:pPr>
      <w:keepNext/>
      <w:tabs>
        <w:tab w:val="left" w:pos="1161"/>
      </w:tabs>
      <w:spacing w:before="240" w:line="240" w:lineRule="atLeast"/>
      <w:jc w:val="both"/>
    </w:pPr>
    <w:rPr>
      <w:i/>
      <w:sz w:val="20"/>
    </w:rPr>
  </w:style>
  <w:style w:type="character" w:styleId="Collegamentoipertestuale">
    <w:name w:val="Hyperlink"/>
    <w:basedOn w:val="Carpredefinitoparagrafo"/>
    <w:rsid w:val="006743F8"/>
    <w:rPr>
      <w:color w:val="0000FF"/>
      <w:u w:val="single"/>
    </w:rPr>
  </w:style>
  <w:style w:type="paragraph" w:styleId="Titolo">
    <w:name w:val="Title"/>
    <w:basedOn w:val="Normale"/>
    <w:qFormat/>
    <w:rsid w:val="006743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semiHidden/>
    <w:rsid w:val="006743F8"/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743F8"/>
    <w:rPr>
      <w:vertAlign w:val="superscript"/>
    </w:rPr>
  </w:style>
  <w:style w:type="character" w:styleId="Numeropagina">
    <w:name w:val="page number"/>
    <w:basedOn w:val="Carpredefinitoparagrafo"/>
    <w:rsid w:val="006743F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369E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PaperIFKAD2007\Template_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Settings\user\Desktop\PaperIFKAD2007\Template_Submission.dot</Template>
  <TotalTime>10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IFKAD ABSTRACT TEMPLATE</vt:lpstr>
      <vt:lpstr>IFKAD ABSTRACT TEMPLATE</vt:lpstr>
    </vt:vector>
  </TitlesOfParts>
  <Company>inderscience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IFKAD ABSTRACT TEMPLATE</dc:title>
  <dc:creator>Gabriela Jaros</dc:creator>
  <cp:lastModifiedBy>marco valeri</cp:lastModifiedBy>
  <cp:revision>7</cp:revision>
  <cp:lastPrinted>2007-06-15T13:13:00Z</cp:lastPrinted>
  <dcterms:created xsi:type="dcterms:W3CDTF">2020-01-23T13:46:00Z</dcterms:created>
  <dcterms:modified xsi:type="dcterms:W3CDTF">2021-12-16T13:51:00Z</dcterms:modified>
</cp:coreProperties>
</file>